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B6BB" w14:textId="77777777" w:rsidR="00E8148E" w:rsidRDefault="00E8148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</w:tblGrid>
      <w:tr w:rsidR="00E8148E" w14:paraId="7E14B270" w14:textId="77777777" w:rsidTr="00A2215C">
        <w:trPr>
          <w:trHeight w:val="491"/>
        </w:trPr>
        <w:tc>
          <w:tcPr>
            <w:tcW w:w="2234" w:type="dxa"/>
          </w:tcPr>
          <w:p w14:paraId="5553774D" w14:textId="1FB00A25" w:rsidR="00E8148E" w:rsidRDefault="00526707" w:rsidP="00A2215C">
            <w:pPr>
              <w:rPr>
                <w:rFonts w:eastAsia="Meiryo UI"/>
                <w:sz w:val="32"/>
                <w:szCs w:val="32"/>
              </w:rPr>
            </w:pPr>
            <w:r>
              <w:rPr>
                <w:rFonts w:eastAsia="Meiryo UI" w:hint="eastAsia"/>
                <w:sz w:val="32"/>
                <w:szCs w:val="32"/>
              </w:rPr>
              <w:t>受審者確認票</w:t>
            </w:r>
          </w:p>
        </w:tc>
        <w:bookmarkStart w:id="0" w:name="_GoBack"/>
        <w:bookmarkEnd w:id="0"/>
      </w:tr>
    </w:tbl>
    <w:p w14:paraId="7E366E05" w14:textId="684D8B4D" w:rsidR="00E8148E" w:rsidRDefault="00E8148E">
      <w:pPr>
        <w:rPr>
          <w:rFonts w:eastAsia="Meiryo UI"/>
          <w:sz w:val="32"/>
          <w:szCs w:val="32"/>
        </w:rPr>
      </w:pPr>
      <w:r>
        <w:rPr>
          <w:rFonts w:eastAsia="Meiryo UI" w:hint="eastAsia"/>
          <w:sz w:val="32"/>
          <w:szCs w:val="32"/>
        </w:rPr>
        <w:t xml:space="preserve">　　　　　　　　　　　　　　　　　　　　　　　　　　　</w:t>
      </w:r>
    </w:p>
    <w:p w14:paraId="16F989D5" w14:textId="56B63720" w:rsidR="00A9204E" w:rsidRPr="00CB2B6E" w:rsidRDefault="00526707" w:rsidP="00CB2B6E">
      <w:pPr>
        <w:jc w:val="center"/>
        <w:rPr>
          <w:rFonts w:eastAsia="Meiryo UI"/>
          <w:sz w:val="32"/>
          <w:szCs w:val="32"/>
          <w:u w:val="single"/>
        </w:rPr>
      </w:pPr>
      <w:r>
        <w:rPr>
          <w:rFonts w:eastAsia="Meiryo UI" w:hint="eastAsia"/>
          <w:sz w:val="32"/>
          <w:szCs w:val="32"/>
          <w:u w:val="single"/>
        </w:rPr>
        <w:t>冬季剣道審査会</w:t>
      </w:r>
      <w:r w:rsidR="00A2215C">
        <w:rPr>
          <w:rFonts w:eastAsia="Meiryo UI" w:hint="eastAsia"/>
          <w:sz w:val="32"/>
          <w:szCs w:val="32"/>
          <w:u w:val="single"/>
        </w:rPr>
        <w:t>（初段～三段）</w:t>
      </w:r>
      <w:r w:rsidR="00BC6CEF" w:rsidRPr="00CB2B6E">
        <w:rPr>
          <w:rFonts w:eastAsia="Meiryo UI" w:hint="eastAsia"/>
          <w:sz w:val="32"/>
          <w:szCs w:val="32"/>
          <w:u w:val="single"/>
        </w:rPr>
        <w:t>に係る健康チェック票</w:t>
      </w:r>
    </w:p>
    <w:p w14:paraId="1F14CD8D" w14:textId="7C1E50FE" w:rsidR="00BC6CEF" w:rsidRDefault="00BC6CEF">
      <w:pPr>
        <w:rPr>
          <w:rFonts w:eastAsia="Meiryo UI"/>
        </w:rPr>
      </w:pPr>
    </w:p>
    <w:p w14:paraId="6E70524E" w14:textId="28AC8F6B" w:rsidR="00526707" w:rsidRDefault="00BC6CEF" w:rsidP="00AD305E">
      <w:pPr>
        <w:pStyle w:val="afff6"/>
        <w:numPr>
          <w:ilvl w:val="0"/>
          <w:numId w:val="30"/>
        </w:num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参加者は講習会の２週間前（</w:t>
      </w:r>
      <w:r w:rsidR="00A2215C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A2215C"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日）から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当日まで、</w:t>
      </w:r>
      <w:r w:rsidRPr="00CB2B6E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以下の事項について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（無・有）</w:t>
      </w:r>
    </w:p>
    <w:p w14:paraId="32161803" w14:textId="38BE0FC9" w:rsidR="00BC6CEF" w:rsidRPr="00AD305E" w:rsidRDefault="000D2B9E" w:rsidP="00526707">
      <w:pPr>
        <w:pStyle w:val="afff6"/>
        <w:ind w:left="3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いずれかに〇をし、</w:t>
      </w:r>
      <w:r w:rsidR="00BC6CEF" w:rsidRP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異常の</w:t>
      </w:r>
      <w:r w:rsidR="00CB2B6E" w:rsidRPr="00AD305E">
        <w:rPr>
          <w:rFonts w:ascii="HGP創英角ｺﾞｼｯｸUB" w:eastAsia="HGP創英角ｺﾞｼｯｸUB" w:hAnsi="HGP創英角ｺﾞｼｯｸUB" w:hint="eastAsia"/>
          <w:sz w:val="24"/>
          <w:szCs w:val="24"/>
        </w:rPr>
        <w:t>ある方は参加しない。</w:t>
      </w:r>
    </w:p>
    <w:p w14:paraId="5154E90E" w14:textId="417DA3D7" w:rsidR="00BC6CEF" w:rsidRDefault="00BC6CEF">
      <w:pPr>
        <w:rPr>
          <w:rFonts w:eastAsia="Meiryo UI"/>
        </w:rPr>
      </w:pPr>
    </w:p>
    <w:p w14:paraId="0C033C36" w14:textId="61117F2B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平熱を超える発熱（おおむね3</w:t>
      </w:r>
      <w:r w:rsidRPr="00AD305E">
        <w:rPr>
          <w:rFonts w:eastAsia="Meiryo UI"/>
          <w:sz w:val="24"/>
          <w:szCs w:val="24"/>
        </w:rPr>
        <w:t>7.5</w:t>
      </w:r>
      <w:r w:rsidRPr="00AD305E">
        <w:rPr>
          <w:rFonts w:eastAsia="Meiryo UI" w:hint="eastAsia"/>
          <w:sz w:val="24"/>
          <w:szCs w:val="24"/>
        </w:rPr>
        <w:t>度以上）はないか（　無　・　有　）</w:t>
      </w:r>
    </w:p>
    <w:p w14:paraId="77487C2B" w14:textId="58F84E46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咳（せき）のどの痛みなど風邪の症状はないか</w:t>
      </w:r>
      <w:r w:rsidRPr="00AD305E">
        <w:rPr>
          <w:rFonts w:eastAsia="Meiryo UI"/>
          <w:sz w:val="24"/>
          <w:szCs w:val="24"/>
        </w:rPr>
        <w:t xml:space="preserve"> </w:t>
      </w:r>
      <w:r w:rsidRPr="00AD305E">
        <w:rPr>
          <w:rFonts w:eastAsia="Meiryo UI" w:hint="eastAsia"/>
          <w:sz w:val="24"/>
          <w:szCs w:val="24"/>
        </w:rPr>
        <w:t>（　無　・　有　）</w:t>
      </w:r>
    </w:p>
    <w:p w14:paraId="48DFB968" w14:textId="3922EBC3" w:rsidR="00BC6CEF" w:rsidRPr="00AD305E" w:rsidRDefault="00BC6CE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だるさ（</w:t>
      </w:r>
      <w:r w:rsidR="0048352F" w:rsidRPr="00AD305E">
        <w:rPr>
          <w:rFonts w:eastAsia="Meiryo UI" w:hint="eastAsia"/>
          <w:sz w:val="24"/>
          <w:szCs w:val="24"/>
        </w:rPr>
        <w:t>倦怠感）、息苦しさ（呼吸困難）はないか （　無　・　有　）</w:t>
      </w:r>
    </w:p>
    <w:p w14:paraId="0BBB7AC0" w14:textId="2F9DCA8F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嗅覚や味覚に異常はないか （　無　・　有　）</w:t>
      </w:r>
    </w:p>
    <w:p w14:paraId="53708ACE" w14:textId="4CAB7AE9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体が重く感じる、疲れやすい等はないか （　無　・　有　）</w:t>
      </w:r>
    </w:p>
    <w:p w14:paraId="69972C80" w14:textId="6C924FED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新型コロナウイルス感染症陽性とされた方との濃厚接触はないか （　無　・　有　）</w:t>
      </w:r>
    </w:p>
    <w:p w14:paraId="6FFC9151" w14:textId="44111D13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同居家族や身近な知人に感染が疑われる方はいないか （　無　・　有　）</w:t>
      </w:r>
    </w:p>
    <w:p w14:paraId="5F9543FB" w14:textId="6062E872" w:rsidR="0048352F" w:rsidRPr="00AD305E" w:rsidRDefault="0048352F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過去１４日以内に政府から入国制限、入国後の観察期間を必要とされている国、地域への渡航又は当該住者</w:t>
      </w:r>
      <w:r w:rsidR="009700B8" w:rsidRPr="00AD305E">
        <w:rPr>
          <w:rFonts w:eastAsia="Meiryo UI" w:hint="eastAsia"/>
          <w:sz w:val="24"/>
          <w:szCs w:val="24"/>
        </w:rPr>
        <w:t>との濃厚接触はないか （　無　・　有　）</w:t>
      </w:r>
    </w:p>
    <w:p w14:paraId="4D7C4A83" w14:textId="75599876" w:rsidR="009700B8" w:rsidRPr="00AD305E" w:rsidRDefault="009700B8" w:rsidP="00BC6CEF">
      <w:pPr>
        <w:pStyle w:val="afff6"/>
        <w:numPr>
          <w:ilvl w:val="0"/>
          <w:numId w:val="27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講習会当日の体温（自宅で測定）</w:t>
      </w:r>
      <w:r w:rsidRPr="00AD305E">
        <w:rPr>
          <w:rFonts w:eastAsia="Meiryo UI" w:hint="eastAsia"/>
          <w:sz w:val="24"/>
          <w:szCs w:val="24"/>
          <w:u w:val="single"/>
        </w:rPr>
        <w:t xml:space="preserve">　　　　　</w:t>
      </w:r>
      <w:r w:rsidR="00E8148E" w:rsidRPr="00AD305E">
        <w:rPr>
          <w:rFonts w:eastAsia="Meiryo UI" w:hint="eastAsia"/>
          <w:sz w:val="24"/>
          <w:szCs w:val="24"/>
          <w:u w:val="single"/>
        </w:rPr>
        <w:t xml:space="preserve">　　</w:t>
      </w:r>
      <w:r w:rsidRPr="00AD305E">
        <w:rPr>
          <w:rFonts w:eastAsia="Meiryo UI" w:hint="eastAsia"/>
          <w:sz w:val="24"/>
          <w:szCs w:val="24"/>
          <w:u w:val="single"/>
        </w:rPr>
        <w:t xml:space="preserve">　°C</w:t>
      </w:r>
    </w:p>
    <w:p w14:paraId="715E6FD3" w14:textId="4505FDC9" w:rsidR="009700B8" w:rsidRPr="00AD305E" w:rsidRDefault="009700B8" w:rsidP="009700B8">
      <w:pPr>
        <w:rPr>
          <w:rFonts w:eastAsia="Meiryo UI"/>
          <w:sz w:val="24"/>
          <w:szCs w:val="24"/>
        </w:rPr>
      </w:pPr>
    </w:p>
    <w:p w14:paraId="6DC5DC85" w14:textId="11BE6A79" w:rsidR="009700B8" w:rsidRPr="00AD305E" w:rsidRDefault="009700B8" w:rsidP="009700B8">
      <w:pPr>
        <w:pStyle w:val="afff6"/>
        <w:numPr>
          <w:ilvl w:val="0"/>
          <w:numId w:val="29"/>
        </w:numPr>
        <w:rPr>
          <w:rFonts w:eastAsia="Meiryo UI"/>
          <w:sz w:val="24"/>
          <w:szCs w:val="24"/>
        </w:rPr>
      </w:pPr>
      <w:r w:rsidRPr="00AD305E">
        <w:rPr>
          <w:rFonts w:eastAsia="Meiryo UI" w:hint="eastAsia"/>
          <w:sz w:val="24"/>
          <w:szCs w:val="24"/>
        </w:rPr>
        <w:t>このチェック票は今回の講習会のみの情報とし、１か月後にすべて廃棄致します。</w:t>
      </w:r>
    </w:p>
    <w:p w14:paraId="005C8F1C" w14:textId="1419FE9A" w:rsidR="009700B8" w:rsidRPr="00AD305E" w:rsidRDefault="009700B8" w:rsidP="009700B8">
      <w:pPr>
        <w:rPr>
          <w:rFonts w:eastAsia="Meiryo UI"/>
          <w:sz w:val="24"/>
          <w:szCs w:val="24"/>
        </w:rPr>
      </w:pPr>
    </w:p>
    <w:p w14:paraId="44491D88" w14:textId="43FEBE1A" w:rsidR="009700B8" w:rsidRPr="00E8148E" w:rsidRDefault="009700B8" w:rsidP="009700B8">
      <w:pPr>
        <w:rPr>
          <w:rFonts w:eastAsia="Meiryo UI"/>
          <w:sz w:val="24"/>
          <w:szCs w:val="24"/>
        </w:rPr>
      </w:pPr>
    </w:p>
    <w:p w14:paraId="1ECFC12A" w14:textId="2C7365E8" w:rsidR="009700B8" w:rsidRPr="00E8148E" w:rsidRDefault="009700B8" w:rsidP="009700B8">
      <w:pPr>
        <w:rPr>
          <w:rFonts w:eastAsia="Meiryo UI"/>
          <w:sz w:val="24"/>
          <w:szCs w:val="24"/>
        </w:rPr>
      </w:pPr>
      <w:r w:rsidRPr="00E8148E">
        <w:rPr>
          <w:rFonts w:eastAsia="Meiryo UI" w:hint="eastAsia"/>
          <w:sz w:val="24"/>
          <w:szCs w:val="24"/>
        </w:rPr>
        <w:t xml:space="preserve">令和　　３年　　</w:t>
      </w:r>
      <w:r w:rsidR="00A2215C">
        <w:rPr>
          <w:rFonts w:eastAsia="Meiryo UI" w:hint="eastAsia"/>
          <w:sz w:val="24"/>
          <w:szCs w:val="24"/>
        </w:rPr>
        <w:t>３</w:t>
      </w:r>
      <w:r w:rsidRPr="00E8148E">
        <w:rPr>
          <w:rFonts w:eastAsia="Meiryo UI" w:hint="eastAsia"/>
          <w:sz w:val="24"/>
          <w:szCs w:val="24"/>
        </w:rPr>
        <w:t xml:space="preserve">月　</w:t>
      </w:r>
      <w:r w:rsidR="00526707">
        <w:rPr>
          <w:rFonts w:eastAsia="Meiryo UI" w:hint="eastAsia"/>
          <w:sz w:val="24"/>
          <w:szCs w:val="24"/>
        </w:rPr>
        <w:t>２</w:t>
      </w:r>
      <w:r w:rsidR="00A2215C">
        <w:rPr>
          <w:rFonts w:eastAsia="Meiryo UI" w:hint="eastAsia"/>
          <w:sz w:val="24"/>
          <w:szCs w:val="24"/>
        </w:rPr>
        <w:t>１</w:t>
      </w:r>
      <w:r w:rsidRPr="00E8148E">
        <w:rPr>
          <w:rFonts w:eastAsia="Meiryo UI" w:hint="eastAsia"/>
          <w:sz w:val="24"/>
          <w:szCs w:val="24"/>
        </w:rPr>
        <w:t>日</w:t>
      </w:r>
    </w:p>
    <w:p w14:paraId="4432C476" w14:textId="4F1249C4" w:rsidR="009700B8" w:rsidRDefault="009700B8" w:rsidP="009700B8">
      <w:pPr>
        <w:rPr>
          <w:rFonts w:eastAsia="Meiryo UI"/>
        </w:rPr>
      </w:pPr>
    </w:p>
    <w:p w14:paraId="0BA4D68C" w14:textId="093AED24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</w:rPr>
        <w:t>当日、受付での検温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°C</w:t>
      </w:r>
    </w:p>
    <w:p w14:paraId="34A844BD" w14:textId="3661C527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5FD52F60" w14:textId="10875749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332C4417" w14:textId="44F0F7F7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住</w:t>
      </w:r>
      <w:r w:rsidR="00CB2B6E"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所</w:t>
      </w:r>
      <w:r w:rsidR="00CB2B6E" w:rsidRPr="00AD305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  <w:r w:rsidR="00AD305E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>.</w:t>
      </w:r>
    </w:p>
    <w:p w14:paraId="5FE8055D" w14:textId="3928255F" w:rsidR="00E8148E" w:rsidRPr="00CB2B6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42E71B2" w14:textId="6822AEAC" w:rsidR="00E8148E" w:rsidRPr="00AD305E" w:rsidRDefault="00E8148E" w:rsidP="009700B8">
      <w:pPr>
        <w:rPr>
          <w:rFonts w:ascii="HGP創英角ｺﾞｼｯｸUB" w:eastAsia="HGP創英角ｺﾞｼｯｸUB" w:hAnsi="HGP創英角ｺﾞｼｯｸUB"/>
          <w:sz w:val="16"/>
          <w:szCs w:val="16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氏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名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="00AD305E">
        <w:rPr>
          <w:rFonts w:ascii="HGP創英角ｺﾞｼｯｸUB" w:eastAsia="HGP創英角ｺﾞｼｯｸUB" w:hAnsi="HGP創英角ｺﾞｼｯｸUB"/>
          <w:sz w:val="16"/>
          <w:szCs w:val="16"/>
          <w:u w:val="single"/>
        </w:rPr>
        <w:t>.</w:t>
      </w:r>
    </w:p>
    <w:p w14:paraId="34CA3873" w14:textId="4CE46DFE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725C82EC" w14:textId="7B286FEF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所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属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支部　　（　役員　・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関係者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・　</w:t>
      </w:r>
      <w:r w:rsidR="000D2B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参加者</w:t>
      </w:r>
      <w:r w:rsid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）</w:t>
      </w:r>
    </w:p>
    <w:p w14:paraId="39C28EA8" w14:textId="77E78E68" w:rsidR="00E8148E" w:rsidRDefault="00E8148E" w:rsidP="009700B8">
      <w:pPr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</w:p>
    <w:p w14:paraId="094F21A6" w14:textId="186A2B54" w:rsidR="00E8148E" w:rsidRPr="00AD305E" w:rsidRDefault="00E8148E" w:rsidP="009700B8">
      <w:pPr>
        <w:rPr>
          <w:rFonts w:ascii="HGP創英角ｺﾞｼｯｸUB" w:eastAsia="HGP創英角ｺﾞｼｯｸUB" w:hAnsi="HGP創英角ｺﾞｼｯｸUB"/>
          <w:sz w:val="16"/>
          <w:szCs w:val="16"/>
        </w:rPr>
      </w:pP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齢　　　　　　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歳</w:t>
      </w:r>
      <w:r w:rsidRPr="00E8148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</w:t>
      </w:r>
      <w:r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電話番号</w:t>
      </w:r>
      <w:r w:rsidR="00CB2B6E" w:rsidRPr="00CB2B6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 </w:t>
      </w:r>
      <w:r w:rsidR="00CB2B6E" w:rsidRPr="00CB2B6E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 xml:space="preserve">    </w:t>
      </w:r>
      <w:r w:rsidR="00CB2B6E">
        <w:rPr>
          <w:rFonts w:ascii="HGP創英角ｺﾞｼｯｸUB" w:eastAsia="HGP創英角ｺﾞｼｯｸUB" w:hAnsi="HGP創英角ｺﾞｼｯｸUB"/>
          <w:sz w:val="28"/>
          <w:szCs w:val="28"/>
          <w:u w:val="single"/>
        </w:rPr>
        <w:t xml:space="preserve">    </w:t>
      </w:r>
      <w:r w:rsidR="00AD305E">
        <w:rPr>
          <w:rFonts w:ascii="HGP創英角ｺﾞｼｯｸUB" w:eastAsia="HGP創英角ｺﾞｼｯｸUB" w:hAnsi="HGP創英角ｺﾞｼｯｸUB"/>
          <w:sz w:val="16"/>
          <w:szCs w:val="16"/>
          <w:u w:val="single"/>
        </w:rPr>
        <w:t>.</w:t>
      </w:r>
    </w:p>
    <w:sectPr w:rsidR="00E8148E" w:rsidRPr="00AD305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7428" w14:textId="77777777" w:rsidR="0027571D" w:rsidRDefault="0027571D" w:rsidP="001E678E">
      <w:r>
        <w:separator/>
      </w:r>
    </w:p>
  </w:endnote>
  <w:endnote w:type="continuationSeparator" w:id="0">
    <w:p w14:paraId="43056C8C" w14:textId="77777777" w:rsidR="0027571D" w:rsidRDefault="0027571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760E" w14:textId="77777777" w:rsidR="0027571D" w:rsidRDefault="0027571D" w:rsidP="001E678E">
      <w:r>
        <w:separator/>
      </w:r>
    </w:p>
  </w:footnote>
  <w:footnote w:type="continuationSeparator" w:id="0">
    <w:p w14:paraId="3F9C5293" w14:textId="77777777" w:rsidR="0027571D" w:rsidRDefault="0027571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505B26"/>
    <w:multiLevelType w:val="hybridMultilevel"/>
    <w:tmpl w:val="2D0803EA"/>
    <w:lvl w:ilvl="0" w:tplc="05A874BE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7001C"/>
    <w:multiLevelType w:val="hybridMultilevel"/>
    <w:tmpl w:val="C15EC3F8"/>
    <w:lvl w:ilvl="0" w:tplc="78F601F0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D108A8"/>
    <w:multiLevelType w:val="hybridMultilevel"/>
    <w:tmpl w:val="AE98AE40"/>
    <w:lvl w:ilvl="0" w:tplc="C818F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0624AE"/>
    <w:multiLevelType w:val="hybridMultilevel"/>
    <w:tmpl w:val="A19C809C"/>
    <w:lvl w:ilvl="0" w:tplc="57FE3820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28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7"/>
  </w:num>
  <w:num w:numId="21">
    <w:abstractNumId w:val="20"/>
  </w:num>
  <w:num w:numId="22">
    <w:abstractNumId w:val="14"/>
  </w:num>
  <w:num w:numId="23">
    <w:abstractNumId w:val="29"/>
  </w:num>
  <w:num w:numId="24">
    <w:abstractNumId w:val="13"/>
  </w:num>
  <w:num w:numId="25">
    <w:abstractNumId w:val="11"/>
  </w:num>
  <w:num w:numId="26">
    <w:abstractNumId w:val="24"/>
  </w:num>
  <w:num w:numId="27">
    <w:abstractNumId w:val="22"/>
  </w:num>
  <w:num w:numId="28">
    <w:abstractNumId w:val="2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F"/>
    <w:rsid w:val="000D2B9E"/>
    <w:rsid w:val="001B664C"/>
    <w:rsid w:val="001E678E"/>
    <w:rsid w:val="00247B89"/>
    <w:rsid w:val="0027571D"/>
    <w:rsid w:val="0048352F"/>
    <w:rsid w:val="004E108E"/>
    <w:rsid w:val="00526707"/>
    <w:rsid w:val="00645252"/>
    <w:rsid w:val="006D3D74"/>
    <w:rsid w:val="0083569A"/>
    <w:rsid w:val="009700B8"/>
    <w:rsid w:val="00A2215C"/>
    <w:rsid w:val="00A9204E"/>
    <w:rsid w:val="00AD305E"/>
    <w:rsid w:val="00BC6CEF"/>
    <w:rsid w:val="00BD13BF"/>
    <w:rsid w:val="00CB2B6E"/>
    <w:rsid w:val="00DC2CC1"/>
    <w:rsid w:val="00E8148E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E9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ja-JP%7b51B9436A-0705-4896-A9A8-49EFC36E3A26%7d\%7b03CC5892-F552-4AF1-A1C6-82C10E502B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AB54C-7427-45D7-B84E-A350AEBF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{03CC5892-F552-4AF1-A1C6-82C10E502B33}tf02786999_win32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2021-01-11T02:45:00Z</dcterms:created>
  <dcterms:modified xsi:type="dcterms:W3CDTF">2021-01-11T02:45:00Z</dcterms:modified>
</cp:coreProperties>
</file>